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2C" w:rsidRPr="00782575" w:rsidRDefault="002B072C" w:rsidP="002B072C">
      <w:pPr>
        <w:pStyle w:val="ListParagraph"/>
        <w:numPr>
          <w:ilvl w:val="0"/>
          <w:numId w:val="1"/>
        </w:numPr>
        <w:tabs>
          <w:tab w:val="left" w:pos="9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b/>
          <w:bCs/>
          <w:sz w:val="28"/>
          <w:szCs w:val="28"/>
        </w:rPr>
        <w:t>Описание признаков СОП (</w:t>
      </w:r>
      <w:r w:rsidRPr="00782575">
        <w:rPr>
          <w:rFonts w:ascii="Times New Roman" w:hAnsi="Times New Roman" w:cs="Times New Roman"/>
          <w:sz w:val="28"/>
          <w:szCs w:val="28"/>
        </w:rPr>
        <w:t>на основании ФЗ-120)</w:t>
      </w:r>
    </w:p>
    <w:p w:rsidR="002B072C" w:rsidRPr="00782575" w:rsidRDefault="002B072C" w:rsidP="002B072C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Совершение правонарушений или антиобщественных действий несовершеннолетним:</w:t>
      </w:r>
    </w:p>
    <w:p w:rsidR="002B072C" w:rsidRPr="00782575" w:rsidRDefault="002B072C" w:rsidP="002B072C">
      <w:pPr>
        <w:pStyle w:val="ListParagraph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     - не  посещение или систематические пропуски  без уважительных причин учебных занятий;  </w:t>
      </w:r>
    </w:p>
    <w:p w:rsidR="002B072C" w:rsidRPr="00782575" w:rsidRDefault="002B072C" w:rsidP="002B072C">
      <w:pPr>
        <w:spacing w:after="0" w:line="2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           -  </w:t>
      </w:r>
      <w:proofErr w:type="gramStart"/>
      <w:r w:rsidRPr="00782575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782575">
        <w:rPr>
          <w:rFonts w:ascii="Times New Roman" w:hAnsi="Times New Roman" w:cs="Times New Roman"/>
          <w:sz w:val="28"/>
          <w:szCs w:val="28"/>
        </w:rPr>
        <w:t xml:space="preserve"> бродяжничеством или попрошайничеством;</w:t>
      </w:r>
    </w:p>
    <w:p w:rsidR="002B072C" w:rsidRPr="00782575" w:rsidRDefault="002B072C" w:rsidP="002B072C">
      <w:pPr>
        <w:pStyle w:val="ListParagraph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     - совершившие  противоправные  действия и неоднократно нарушившие устав образовательного учреждения; </w:t>
      </w:r>
    </w:p>
    <w:p w:rsidR="002B072C" w:rsidRPr="00782575" w:rsidRDefault="002B072C" w:rsidP="002B072C">
      <w:pPr>
        <w:pStyle w:val="ListParagraph"/>
        <w:spacing w:after="0" w:line="200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  - неуспевающие  или  оставленные  по  неуважительным  причинам на повторный курс обучения;</w:t>
      </w:r>
    </w:p>
    <w:p w:rsidR="002B072C" w:rsidRPr="00782575" w:rsidRDefault="002B072C" w:rsidP="002B072C">
      <w:pPr>
        <w:spacing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782575"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 w:rsidRPr="00782575">
        <w:rPr>
          <w:rFonts w:ascii="Times New Roman" w:hAnsi="Times New Roman" w:cs="Times New Roman"/>
          <w:sz w:val="28"/>
          <w:szCs w:val="28"/>
        </w:rPr>
        <w:t xml:space="preserve">  к употреблению алкоголя, наркотических средств,  психотропных,  других </w:t>
      </w:r>
      <w:proofErr w:type="spellStart"/>
      <w:r w:rsidRPr="0078257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82575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2B072C" w:rsidRPr="00782575" w:rsidRDefault="002B072C" w:rsidP="002B072C">
      <w:pPr>
        <w:pStyle w:val="ListParagraph"/>
        <w:spacing w:after="0" w:line="200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  - причисляющие  себя  к  неформальным объединениям и организациям антиобщественной направленности;</w:t>
      </w:r>
    </w:p>
    <w:p w:rsidR="002B072C" w:rsidRPr="00782575" w:rsidRDefault="002B072C" w:rsidP="002B072C">
      <w:pPr>
        <w:pStyle w:val="ListParagraph"/>
        <w:spacing w:after="0" w:line="200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  - состоящие  на учете в подразделении по делам несовершеннолетних ОВД и районной комиссии по делам несовершеннолетних и защите их прав;</w:t>
      </w:r>
    </w:p>
    <w:p w:rsidR="002B072C" w:rsidRPr="00782575" w:rsidRDefault="002B072C" w:rsidP="002B072C">
      <w:pPr>
        <w:pStyle w:val="ListParagraph"/>
        <w:spacing w:after="0" w:line="200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  - ранняя беременность.</w:t>
      </w:r>
    </w:p>
    <w:p w:rsidR="002B072C" w:rsidRPr="00782575" w:rsidRDefault="002B072C" w:rsidP="002B072C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Обстановка, не соответствующая требованиям к содержанию и воспитанию несовершеннолетнего - отсутствие постоянных легальных источников дохода у родителей, жилья, отсутствие/недостаточность питания, одежды, необходимого инвентаря, игрушек, учебных пособий</w:t>
      </w:r>
    </w:p>
    <w:p w:rsidR="002B072C" w:rsidRPr="00782575" w:rsidRDefault="002B072C" w:rsidP="002B072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575">
        <w:rPr>
          <w:rFonts w:ascii="Times New Roman" w:hAnsi="Times New Roman" w:cs="Times New Roman"/>
          <w:sz w:val="28"/>
          <w:szCs w:val="28"/>
        </w:rPr>
        <w:t>Обстановка, предоставляющая угрозу для жизни или здоровья несовершеннолетнего - жестокость, насилие, ненадлежащий уход, неудовлетворение базовых потребностей (пища, одежда, медицинская помощь)</w:t>
      </w:r>
      <w:proofErr w:type="gramEnd"/>
    </w:p>
    <w:p w:rsidR="002B072C" w:rsidRPr="00782575" w:rsidRDefault="002B072C" w:rsidP="002B072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Неисполнение родителями обязанностей по жизнеобеспечению детей - не обеспечиваются безопасность, надзор или уход за ребенком, не создаются санитарно-гигиенические условия для жизни ребенка, отсутствие у родителей информации о местонахождении ребенка после 22 часов, отсутствие связи со школой, невнимание родителей к успеваемости ребенка.</w:t>
      </w:r>
    </w:p>
    <w:p w:rsidR="002B072C" w:rsidRPr="00782575" w:rsidRDefault="002B072C" w:rsidP="002B072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Жестокое обращение с ребенком, нарушение его прав - нанесение физического, психического или морального ущерба ребенку</w:t>
      </w:r>
    </w:p>
    <w:p w:rsidR="002B072C" w:rsidRPr="00782575" w:rsidRDefault="002B072C" w:rsidP="002B072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Отсутствие личного примера родителей: пьянство, употребление наркотических средств, аморальный образ жизни</w:t>
      </w:r>
    </w:p>
    <w:p w:rsidR="002B072C" w:rsidRDefault="002B072C" w:rsidP="002B072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Вовлечение детей в противоправные действия - вовлечение детей в распитие спиртных напитков, занятия проституцией, воровством, </w:t>
      </w:r>
      <w:proofErr w:type="gramStart"/>
      <w:r w:rsidRPr="00782575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782575">
        <w:rPr>
          <w:rFonts w:ascii="Times New Roman" w:hAnsi="Times New Roman" w:cs="Times New Roman"/>
          <w:sz w:val="28"/>
          <w:szCs w:val="28"/>
        </w:rPr>
        <w:t>.</w:t>
      </w:r>
    </w:p>
    <w:p w:rsidR="002B072C" w:rsidRDefault="002B072C" w:rsidP="002B072C">
      <w:pPr>
        <w:pStyle w:val="ListParagraph"/>
        <w:tabs>
          <w:tab w:val="left" w:pos="10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B072C" w:rsidRPr="00782575" w:rsidRDefault="002B072C" w:rsidP="002B07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575">
        <w:rPr>
          <w:rFonts w:ascii="Times New Roman" w:hAnsi="Times New Roman" w:cs="Times New Roman"/>
          <w:b/>
          <w:bCs/>
          <w:sz w:val="28"/>
          <w:szCs w:val="28"/>
        </w:rPr>
        <w:t>2.Описание групп проблем</w:t>
      </w:r>
    </w:p>
    <w:p w:rsidR="002B072C" w:rsidRPr="00AC72BB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BB">
        <w:rPr>
          <w:rFonts w:ascii="Times New Roman" w:hAnsi="Times New Roman" w:cs="Times New Roman"/>
          <w:b/>
          <w:sz w:val="28"/>
          <w:szCs w:val="28"/>
        </w:rPr>
        <w:t>2.1.</w:t>
      </w:r>
      <w:r w:rsidRPr="00AC72BB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Социально-экономические</w:t>
      </w:r>
      <w:r w:rsidRPr="00AC72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2.1.1.недостаточный уровень материального обеспечения,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lastRenderedPageBreak/>
        <w:t>2.1.2.отсутствие/недостаточность питания,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2.1.3. отсутствие/недостаточность одежды, бытового инвентаря для нормальной жизнедеятельности</w:t>
      </w:r>
      <w:r w:rsidRPr="0078257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575">
        <w:rPr>
          <w:rFonts w:ascii="Times New Roman" w:hAnsi="Times New Roman" w:cs="Times New Roman"/>
          <w:sz w:val="28"/>
          <w:szCs w:val="28"/>
        </w:rPr>
        <w:t>тсутствие работы, постоянных источников дохода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2.1.5.отсутствие места в детском дошкольном учреждении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2.1.6. неполучение льгот и субсидий, положенных по закону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B072C" w:rsidRPr="00AC72BB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BB">
        <w:rPr>
          <w:rFonts w:ascii="Times New Roman" w:hAnsi="Times New Roman" w:cs="Times New Roman"/>
          <w:b/>
          <w:sz w:val="28"/>
          <w:szCs w:val="28"/>
        </w:rPr>
        <w:t>2.2.</w:t>
      </w:r>
      <w:r w:rsidRPr="00AC72BB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Психологические и социально-психологические</w:t>
      </w:r>
      <w:r w:rsidRPr="00AC72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82575">
        <w:rPr>
          <w:rFonts w:ascii="Times New Roman" w:hAnsi="Times New Roman" w:cs="Times New Roman"/>
          <w:sz w:val="28"/>
          <w:szCs w:val="28"/>
        </w:rPr>
        <w:t>арушения в познавательной сфере,  недостаточность интеллектуального развития,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spellStart"/>
      <w:r w:rsidRPr="0078257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82575">
        <w:rPr>
          <w:rFonts w:ascii="Times New Roman" w:hAnsi="Times New Roman" w:cs="Times New Roman"/>
          <w:sz w:val="28"/>
          <w:szCs w:val="28"/>
        </w:rPr>
        <w:t xml:space="preserve"> образа «Я», негативная самооценка,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2.2.3. несоответствие уровня развития возрастной норме;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2.2.4. конфликтность детей;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2.2.5.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82575">
        <w:rPr>
          <w:rFonts w:ascii="Times New Roman" w:hAnsi="Times New Roman" w:cs="Times New Roman"/>
          <w:sz w:val="28"/>
          <w:szCs w:val="28"/>
        </w:rPr>
        <w:t xml:space="preserve">ичностные, в том числе  эмоциональные нарушения;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spellStart"/>
      <w:r w:rsidRPr="00782575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782575">
        <w:rPr>
          <w:rFonts w:ascii="Times New Roman" w:hAnsi="Times New Roman" w:cs="Times New Roman"/>
          <w:sz w:val="28"/>
          <w:szCs w:val="28"/>
        </w:rPr>
        <w:t xml:space="preserve"> поведение; 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2.2.7. нравственная незрелость или искаженное нравственное развитие;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2.2.8. неготовность к профессиональному и личностному самоопределению; 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2.2.9. </w:t>
      </w:r>
      <w:proofErr w:type="spellStart"/>
      <w:r w:rsidRPr="0078257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82575">
        <w:rPr>
          <w:rFonts w:ascii="Times New Roman" w:hAnsi="Times New Roman" w:cs="Times New Roman"/>
          <w:sz w:val="28"/>
          <w:szCs w:val="28"/>
        </w:rPr>
        <w:t xml:space="preserve"> коммуникативных навыков;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2.2.10. напряженные (конфликтные) отношения в семье;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2.2.11.  нарушения детско-родительских отношений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B072C" w:rsidRPr="00AC72BB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BB">
        <w:rPr>
          <w:rFonts w:ascii="Times New Roman" w:hAnsi="Times New Roman" w:cs="Times New Roman"/>
          <w:b/>
          <w:sz w:val="28"/>
          <w:szCs w:val="28"/>
        </w:rPr>
        <w:t>2.3.</w:t>
      </w:r>
      <w:r w:rsidRPr="00AC72BB">
        <w:rPr>
          <w:rFonts w:ascii="Times New Roman" w:hAnsi="Times New Roman" w:cs="Times New Roman"/>
          <w:b/>
          <w:sz w:val="28"/>
          <w:szCs w:val="28"/>
          <w:u w:val="single"/>
        </w:rPr>
        <w:t>Социально-правовые:</w:t>
      </w:r>
      <w:r w:rsidRPr="00AC72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2.3.1.отсутствие документов (паспорт, свидетельство о рождении),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2.3.2. отсутствие правоустанавливающих документов на жильё и имущество;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2.3.3. правонарушения, конфликт с законом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B072C" w:rsidRPr="00AC72BB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BB">
        <w:rPr>
          <w:rFonts w:ascii="Times New Roman" w:hAnsi="Times New Roman" w:cs="Times New Roman"/>
          <w:b/>
          <w:sz w:val="28"/>
          <w:szCs w:val="28"/>
        </w:rPr>
        <w:t>2.4.</w:t>
      </w:r>
      <w:r w:rsidRPr="00AC72BB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и социально-педагогические</w:t>
      </w:r>
      <w:r w:rsidRPr="00AC72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2.4.1.отчуждение от школы (пропуски, низкая успеваемость и познавательная мотивация), 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2.4.2.отчисление и не </w:t>
      </w:r>
      <w:proofErr w:type="gramStart"/>
      <w:r w:rsidRPr="0078257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82575">
        <w:rPr>
          <w:rFonts w:ascii="Times New Roman" w:hAnsi="Times New Roman" w:cs="Times New Roman"/>
          <w:sz w:val="28"/>
          <w:szCs w:val="28"/>
        </w:rPr>
        <w:t xml:space="preserve"> в каком бы то ни было  ОУ;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2.4.3.включенность в асоциальные группировки,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2.4.5.несформированность системы нравственных норм и ценностей; 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2.4.6.нарушения норм поведения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spellStart"/>
      <w:r w:rsidRPr="00782575">
        <w:rPr>
          <w:rFonts w:ascii="Times New Roman" w:hAnsi="Times New Roman" w:cs="Times New Roman"/>
          <w:sz w:val="28"/>
          <w:szCs w:val="28"/>
        </w:rPr>
        <w:t>невключенность</w:t>
      </w:r>
      <w:proofErr w:type="spellEnd"/>
      <w:r w:rsidRPr="00782575">
        <w:rPr>
          <w:rFonts w:ascii="Times New Roman" w:hAnsi="Times New Roman" w:cs="Times New Roman"/>
          <w:sz w:val="28"/>
          <w:szCs w:val="28"/>
        </w:rPr>
        <w:t xml:space="preserve"> в систему дошкольного образования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2.4.8. нарушения взаимоотношений в семье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2.4.9. равнодушное отношение к учебе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2.4.10. неумение планировать учебную деятельность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2.4.11. отсутствие ведущих интересов, неразвитость ведущей деятельности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2.4.12 бродяжничество, нарушение временного режима пребывания на улице и в общественных местах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2.4.13. правонарушения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2.4.14. нарушение взаимоотношений в коллективе (классе), отсутствие  позитивной </w:t>
      </w:r>
      <w:proofErr w:type="spellStart"/>
      <w:r w:rsidRPr="00782575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782575">
        <w:rPr>
          <w:rFonts w:ascii="Times New Roman" w:hAnsi="Times New Roman" w:cs="Times New Roman"/>
          <w:sz w:val="28"/>
          <w:szCs w:val="28"/>
        </w:rPr>
        <w:t xml:space="preserve"> группы и группы принадлежности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2.4.15. алкоголизм, наркомания родителей и /или детей</w:t>
      </w:r>
    </w:p>
    <w:p w:rsidR="002B072C" w:rsidRPr="00782575" w:rsidRDefault="002B072C" w:rsidP="002B072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B072C" w:rsidRPr="00AC72BB" w:rsidRDefault="002B072C" w:rsidP="002B07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BB">
        <w:rPr>
          <w:rFonts w:ascii="Times New Roman" w:hAnsi="Times New Roman" w:cs="Times New Roman"/>
          <w:b/>
          <w:sz w:val="28"/>
          <w:szCs w:val="28"/>
        </w:rPr>
        <w:t>2.5.</w:t>
      </w:r>
      <w:r w:rsidRPr="00AC72BB">
        <w:rPr>
          <w:rFonts w:ascii="Times New Roman" w:hAnsi="Times New Roman" w:cs="Times New Roman"/>
          <w:b/>
          <w:sz w:val="28"/>
          <w:szCs w:val="28"/>
          <w:u w:val="single"/>
        </w:rPr>
        <w:t>Социально-медицинские</w:t>
      </w:r>
      <w:r w:rsidRPr="00AC72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072C" w:rsidRPr="00782575" w:rsidRDefault="002B072C" w:rsidP="002B07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2.5.1. хронические нарушения здоровья, </w:t>
      </w:r>
    </w:p>
    <w:p w:rsidR="002B072C" w:rsidRPr="00782575" w:rsidRDefault="002B072C" w:rsidP="002B07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2.5.2.не соблюдение медицинских норм и указаний, </w:t>
      </w:r>
    </w:p>
    <w:p w:rsidR="002B072C" w:rsidRPr="00782575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2.5.3.вредные привычки (наркомания, токсикомания, алкоголизм, </w:t>
      </w:r>
      <w:proofErr w:type="spellStart"/>
      <w:r w:rsidRPr="0078257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78257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B072C" w:rsidRPr="00782575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2.5.4.социальные заболевания (туберкулез, ЗППП, педикулез, чесотка и т.д.), </w:t>
      </w:r>
    </w:p>
    <w:p w:rsidR="002B072C" w:rsidRPr="00782575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2.5.5.безответственное  отношение к здоровью </w:t>
      </w:r>
    </w:p>
    <w:p w:rsidR="002B072C" w:rsidRPr="00782575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2.5.6. нарушения медицинской диагностики;</w:t>
      </w:r>
    </w:p>
    <w:p w:rsidR="002B072C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2.5.7. нарушения оказания медицинской помощи.</w:t>
      </w:r>
    </w:p>
    <w:p w:rsidR="002B072C" w:rsidRPr="002B072C" w:rsidRDefault="002B072C" w:rsidP="002B072C">
      <w:pPr>
        <w:tabs>
          <w:tab w:val="left" w:pos="387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72C">
        <w:rPr>
          <w:rFonts w:ascii="Times New Roman" w:hAnsi="Times New Roman" w:cs="Times New Roman"/>
          <w:b/>
          <w:sz w:val="28"/>
          <w:szCs w:val="28"/>
        </w:rPr>
        <w:t>2.6.</w:t>
      </w:r>
      <w:r w:rsidRPr="002B072C">
        <w:rPr>
          <w:rFonts w:ascii="Times New Roman" w:hAnsi="Times New Roman" w:cs="Times New Roman"/>
          <w:b/>
          <w:sz w:val="28"/>
          <w:szCs w:val="28"/>
          <w:u w:val="single"/>
        </w:rPr>
        <w:t>Социально-бытовые</w:t>
      </w:r>
      <w:r w:rsidRPr="002B0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072C">
        <w:rPr>
          <w:rFonts w:ascii="Times New Roman" w:hAnsi="Times New Roman" w:cs="Times New Roman"/>
          <w:b/>
          <w:sz w:val="28"/>
          <w:szCs w:val="28"/>
        </w:rPr>
        <w:tab/>
      </w:r>
    </w:p>
    <w:p w:rsidR="002B072C" w:rsidRPr="00782575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2.6.1.отсутствие /низкое качество жилья (без удобств, скученность, ветхость), </w:t>
      </w:r>
    </w:p>
    <w:p w:rsidR="002B072C" w:rsidRPr="00782575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2.6.2.нарушения содержания жилья </w:t>
      </w:r>
    </w:p>
    <w:p w:rsidR="002B072C" w:rsidRPr="00782575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2.6.3.нехватка домашнего инвентаря, посуды, места для сна, белья и т.д.</w:t>
      </w:r>
    </w:p>
    <w:p w:rsidR="002B072C" w:rsidRPr="002B072C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72C">
        <w:rPr>
          <w:rFonts w:ascii="Times New Roman" w:hAnsi="Times New Roman" w:cs="Times New Roman"/>
          <w:b/>
          <w:sz w:val="28"/>
          <w:szCs w:val="28"/>
        </w:rPr>
        <w:t>2.7.</w:t>
      </w:r>
      <w:r w:rsidRPr="002B072C">
        <w:rPr>
          <w:rFonts w:ascii="Times New Roman" w:hAnsi="Times New Roman" w:cs="Times New Roman"/>
          <w:b/>
          <w:sz w:val="28"/>
          <w:szCs w:val="28"/>
          <w:u w:val="single"/>
        </w:rPr>
        <w:t>Социально-культурные</w:t>
      </w:r>
      <w:r w:rsidRPr="002B072C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2B072C" w:rsidRPr="00782575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2.7.1.культурная </w:t>
      </w:r>
      <w:proofErr w:type="spellStart"/>
      <w:r w:rsidRPr="00782575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 w:rsidRPr="007825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072C" w:rsidRPr="00782575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 xml:space="preserve">2.7.2.этнокультурные особенности, </w:t>
      </w:r>
    </w:p>
    <w:p w:rsidR="002B072C" w:rsidRPr="00782575" w:rsidRDefault="002B072C" w:rsidP="002B0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75">
        <w:rPr>
          <w:rFonts w:ascii="Times New Roman" w:hAnsi="Times New Roman" w:cs="Times New Roman"/>
          <w:sz w:val="28"/>
          <w:szCs w:val="28"/>
        </w:rPr>
        <w:t>2.7.3.неорганизованный досуг.</w:t>
      </w:r>
    </w:p>
    <w:p w:rsidR="00CE115D" w:rsidRDefault="00CE115D"/>
    <w:sectPr w:rsidR="00CE115D" w:rsidSect="002B07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RTF_Num 7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522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456"/>
        </w:tabs>
        <w:ind w:left="12456" w:hanging="2160"/>
      </w:pPr>
    </w:lvl>
  </w:abstractNum>
  <w:abstractNum w:abstractNumId="2">
    <w:nsid w:val="00000003"/>
    <w:multiLevelType w:val="multilevel"/>
    <w:tmpl w:val="00000003"/>
    <w:name w:val="RTF_Num 8"/>
    <w:lvl w:ilvl="0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2367" w:hanging="720"/>
      </w:p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3087" w:hanging="1080"/>
      </w:p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3447" w:hanging="1080"/>
      </w:p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41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488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524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5967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2C"/>
    <w:rsid w:val="002B072C"/>
    <w:rsid w:val="00AC3FF7"/>
    <w:rsid w:val="00CE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2C"/>
    <w:pPr>
      <w:widowControl w:val="0"/>
      <w:suppressAutoHyphens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B07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>SVRADM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</dc:creator>
  <cp:keywords/>
  <dc:description/>
  <cp:lastModifiedBy>Троценко</cp:lastModifiedBy>
  <cp:revision>1</cp:revision>
  <cp:lastPrinted>2015-12-24T05:12:00Z</cp:lastPrinted>
  <dcterms:created xsi:type="dcterms:W3CDTF">2015-12-24T05:11:00Z</dcterms:created>
  <dcterms:modified xsi:type="dcterms:W3CDTF">2015-12-24T05:12:00Z</dcterms:modified>
</cp:coreProperties>
</file>